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B92053">
        <w:rPr>
          <w:rFonts w:ascii="Arial" w:hAnsi="Arial" w:cs="Arial"/>
          <w:bCs/>
          <w:i/>
          <w:sz w:val="16"/>
          <w:szCs w:val="16"/>
        </w:rPr>
        <w:t>4</w:t>
      </w:r>
      <w:r w:rsidRPr="004B532F">
        <w:rPr>
          <w:rFonts w:ascii="Arial" w:hAnsi="Arial" w:cs="Arial"/>
          <w:bCs/>
          <w:i/>
          <w:sz w:val="16"/>
          <w:szCs w:val="16"/>
        </w:rPr>
        <w:t xml:space="preserve"> do SIWZ</w:t>
      </w:r>
    </w:p>
    <w:p w:rsidR="00EA4D30" w:rsidRPr="00810A3E" w:rsidRDefault="005008AF">
      <w:pPr>
        <w:spacing w:before="120" w:after="120" w:line="240" w:lineRule="auto"/>
        <w:rPr>
          <w:rFonts w:ascii="Arial" w:hAnsi="Arial" w:cs="Arial"/>
          <w:b/>
          <w:bCs/>
        </w:rPr>
      </w:pPr>
      <w:r w:rsidRPr="005008AF">
        <w:rPr>
          <w:rFonts w:ascii="Arial" w:hAnsi="Arial" w:cs="Arial"/>
          <w:noProof/>
          <w:lang w:eastAsia="pl-PL"/>
        </w:rPr>
      </w:r>
      <w:r w:rsidRPr="005008AF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546EB0" w:rsidRDefault="00546EB0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BC" w:rsidRPr="00184291" w:rsidRDefault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posiadan</w:t>
            </w:r>
            <w:r w:rsidR="00B91441" w:rsidRPr="00184291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1441" w:rsidRPr="00184291">
              <w:rPr>
                <w:rFonts w:ascii="Arial" w:hAnsi="Arial" w:cs="Arial"/>
                <w:bCs/>
                <w:sz w:val="16"/>
                <w:szCs w:val="16"/>
              </w:rPr>
              <w:t>stopień naukowy</w:t>
            </w:r>
            <w:r w:rsidR="00546EB0" w:rsidRPr="001842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1441" w:rsidRPr="00184291">
              <w:rPr>
                <w:rFonts w:ascii="Arial" w:hAnsi="Arial" w:cs="Arial"/>
                <w:bCs/>
                <w:sz w:val="16"/>
                <w:szCs w:val="16"/>
              </w:rPr>
              <w:t>minimum doktora w</w:t>
            </w:r>
            <w:r w:rsidR="00546EB0" w:rsidRPr="001842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1441" w:rsidRPr="00184291">
              <w:rPr>
                <w:rFonts w:ascii="Arial" w:hAnsi="Arial" w:cs="Arial"/>
                <w:bCs/>
                <w:sz w:val="16"/>
                <w:szCs w:val="16"/>
              </w:rPr>
              <w:t>dziedzinie nauk biologicznych</w:t>
            </w:r>
            <w:r w:rsidR="00546EB0" w:rsidRPr="00184291">
              <w:rPr>
                <w:rFonts w:ascii="Arial" w:hAnsi="Arial" w:cs="Arial"/>
                <w:bCs/>
                <w:sz w:val="16"/>
                <w:szCs w:val="16"/>
              </w:rPr>
              <w:t xml:space="preserve"> lub w </w:t>
            </w:r>
            <w:r w:rsidR="00B91441" w:rsidRPr="00184291">
              <w:rPr>
                <w:rFonts w:ascii="Arial" w:hAnsi="Arial" w:cs="Arial"/>
                <w:bCs/>
                <w:sz w:val="16"/>
                <w:szCs w:val="16"/>
              </w:rPr>
              <w:t>dziedzinie nauk</w:t>
            </w:r>
            <w:r w:rsidR="00546EB0" w:rsidRPr="00184291">
              <w:rPr>
                <w:rFonts w:ascii="Arial" w:hAnsi="Arial" w:cs="Arial"/>
                <w:bCs/>
                <w:sz w:val="16"/>
                <w:szCs w:val="16"/>
              </w:rPr>
              <w:t xml:space="preserve"> o</w:t>
            </w:r>
            <w:r w:rsidR="00B91441" w:rsidRPr="00184291">
              <w:rPr>
                <w:rFonts w:ascii="Arial" w:hAnsi="Arial" w:cs="Arial"/>
                <w:bCs/>
                <w:sz w:val="16"/>
                <w:szCs w:val="16"/>
              </w:rPr>
              <w:t xml:space="preserve"> Ziemi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7F27BC" w:rsidRPr="00184291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…………………………………………………………………………………..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</w:t>
            </w:r>
            <w:r w:rsidR="00B9144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9144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stopień i dziedzinę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184291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F27BC" w:rsidRPr="00184291" w:rsidRDefault="00B9144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4291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zdobyte w okresie ostatnich 10 lat przed terminem składania ofert, polegające na wykonaniu co najmniej 5 publikacji, ekspertyz, opinii lub opracowań studialnych w zakresie toksykologii lub </w:t>
            </w:r>
            <w:proofErr w:type="spellStart"/>
            <w:r w:rsidRPr="00184291">
              <w:rPr>
                <w:rFonts w:ascii="Arial" w:hAnsi="Arial" w:cs="Arial"/>
                <w:iCs/>
                <w:sz w:val="16"/>
                <w:szCs w:val="16"/>
              </w:rPr>
              <w:t>eko-toksykologii</w:t>
            </w:r>
            <w:proofErr w:type="spellEnd"/>
            <w:r w:rsidRPr="00184291">
              <w:rPr>
                <w:rFonts w:ascii="Arial" w:hAnsi="Arial" w:cs="Arial"/>
                <w:iCs/>
                <w:sz w:val="16"/>
                <w:szCs w:val="16"/>
              </w:rPr>
              <w:t xml:space="preserve"> (wpływ substancji toksycznych na organizmy, populacje i ekosystemy, ocena ryzyka zdrowotnego i środowiskowego wynikającego z zanieczyszczenia gleby, ziemi i wód gruntowych),</w:t>
            </w:r>
            <w:r w:rsidRPr="00184291">
              <w:rPr>
                <w:rFonts w:ascii="Arial" w:hAnsi="Arial" w:cs="Arial"/>
                <w:sz w:val="16"/>
                <w:szCs w:val="16"/>
              </w:rPr>
              <w:t xml:space="preserve"> których była autorem lub współautorem</w:t>
            </w:r>
          </w:p>
          <w:p w:rsidR="00546EB0" w:rsidRPr="00184291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27BC" w:rsidRPr="00184291" w:rsidRDefault="007F27BC" w:rsidP="00A00C1D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546EB0" w:rsidRPr="00184291">
              <w:rPr>
                <w:rFonts w:ascii="Arial" w:hAnsi="Arial" w:cs="Arial"/>
                <w:bCs/>
                <w:sz w:val="16"/>
                <w:szCs w:val="16"/>
              </w:rPr>
              <w:t>…………………..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9144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tytuł publikacji/ekspertyzy/opinii lub opracowania studialnego, której osoba była autorem lub współautorem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184291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</w:t>
            </w:r>
            <w:r w:rsidR="0018429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………………………………... (proszę wskazać, jakiego </w:t>
            </w:r>
            <w:r w:rsidR="00B9144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zakres</w:t>
            </w:r>
            <w:r w:rsidR="0018429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u dotyczy publikacja/ekspertyza/opinia lub opracowanie studialne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184291" w:rsidRDefault="007F27BC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</w:t>
            </w:r>
            <w:r w:rsidR="00184291"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wykonania publikacji/ekspertyzy/opinii lub opracowania studialnego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184291" w:rsidRDefault="00546EB0" w:rsidP="001842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84291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810A3E" w:rsidRDefault="0018429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291" w:rsidRPr="006B4F43" w:rsidRDefault="00184291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184291" w:rsidRDefault="00184291" w:rsidP="005F3A54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posiadany stopień naukowy minimum doktora w dziedzinie nauk biologicznych lub w dziedzinie nauk o Ziemi:</w:t>
            </w:r>
          </w:p>
          <w:p w:rsidR="00184291" w:rsidRPr="00184291" w:rsidRDefault="00184291" w:rsidP="005F3A5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…………………………………………………………………………………..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i dziedzinę)</w:t>
            </w:r>
          </w:p>
          <w:p w:rsidR="00184291" w:rsidRPr="00184291" w:rsidRDefault="00184291" w:rsidP="005F3A5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84291" w:rsidRPr="00184291" w:rsidRDefault="00184291" w:rsidP="005F3A5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4291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doświadczenie zdobyte w okresie ostatnich 3 latach przed terminem składania ofert polegające na wykonaniu co najmniej 3 publikacji, ekspertyz, opinii lub opracowań studialnych w zakresie toksykologii lub </w:t>
            </w:r>
            <w:proofErr w:type="spellStart"/>
            <w:r w:rsidRPr="00184291">
              <w:rPr>
                <w:rFonts w:ascii="Arial" w:hAnsi="Arial" w:cs="Arial"/>
                <w:sz w:val="16"/>
                <w:szCs w:val="16"/>
                <w:lang w:eastAsia="en-US"/>
              </w:rPr>
              <w:t>eko-toksykologii</w:t>
            </w:r>
            <w:proofErr w:type="spellEnd"/>
            <w:r w:rsidRPr="0018429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(wpływ substancji toksycznych na organizmy, populacje i ekosystemy, ocena ryzyka zdrowotnego i środowiskowego wynikającego z zanieczyszczenia gleby, ziemi i wód gruntowych), których była autorem lub współautorem</w:t>
            </w:r>
          </w:p>
          <w:p w:rsidR="00184291" w:rsidRPr="00184291" w:rsidRDefault="00184291" w:rsidP="005F3A5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4291" w:rsidRPr="00184291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4291" w:rsidRP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184291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Default="00184291" w:rsidP="005F3A5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810A3E" w:rsidRDefault="0018429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5F7A47" w:rsidRDefault="006B4F43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F7A47">
              <w:rPr>
                <w:rFonts w:ascii="Arial" w:hAnsi="Arial" w:cs="Arial"/>
                <w:bCs/>
                <w:sz w:val="16"/>
                <w:szCs w:val="16"/>
              </w:rPr>
              <w:t>posiadan</w:t>
            </w:r>
            <w:r w:rsidR="00CE65EF" w:rsidRPr="005F7A47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5F7A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E65EF" w:rsidRPr="005F7A47">
              <w:rPr>
                <w:rFonts w:ascii="Arial" w:hAnsi="Arial" w:cs="Arial"/>
                <w:iCs/>
                <w:sz w:val="16"/>
                <w:szCs w:val="16"/>
              </w:rPr>
              <w:t xml:space="preserve">stopień naukowy minimum magistra w obszarze nauk ścisłych lub </w:t>
            </w:r>
            <w:r w:rsidR="00CE65EF" w:rsidRPr="005F7A47">
              <w:rPr>
                <w:rFonts w:ascii="Arial" w:hAnsi="Arial" w:cs="Arial"/>
                <w:iCs/>
                <w:sz w:val="16"/>
                <w:szCs w:val="16"/>
              </w:rPr>
              <w:br/>
              <w:t>w obszarze nauk przyrodniczych</w:t>
            </w:r>
            <w:r w:rsidRPr="005F7A4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B4F43" w:rsidRPr="005F7A47" w:rsidRDefault="00CE65EF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F7A47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………………………………………………………………………………….. </w:t>
            </w:r>
            <w:r w:rsidRPr="005F7A47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i dziedzinę)</w:t>
            </w:r>
          </w:p>
          <w:p w:rsidR="006B4F43" w:rsidRPr="005F7A47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B4F43" w:rsidRPr="005F7A47" w:rsidRDefault="00CE65EF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7A47">
              <w:rPr>
                <w:rFonts w:ascii="Arial" w:hAnsi="Arial" w:cs="Arial"/>
                <w:iCs/>
                <w:sz w:val="16"/>
                <w:szCs w:val="16"/>
              </w:rPr>
              <w:t>posiada co najmniej 3-letnie doświadczenie zdobyte w okresie ostatnich 5 latach przed terminem składania ofert, polegające na wykonywaniu analiz chemicznych, ekspertyz, opinii lub opracowań studialnych w zakresie chemii analitycznej</w:t>
            </w:r>
          </w:p>
          <w:p w:rsidR="006B4F43" w:rsidRPr="0029099B" w:rsidRDefault="005F7A47" w:rsidP="0029099B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analiz chemiczn</w:t>
            </w:r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>ych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/ekspertyz/opin</w:t>
            </w:r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>ych w zakresie chemii analitycznej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 w:rsid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29099B" w:rsidRPr="0029099B" w:rsidRDefault="0029099B" w:rsidP="0029099B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analiz chemiczn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/ekspertyz/opin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chemii analitycznej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29099B" w:rsidRPr="0029099B" w:rsidRDefault="0029099B" w:rsidP="0029099B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analiz chemiczn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/ekspertyz/opin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chemii analitycznej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F7A47" w:rsidRPr="005F7A47" w:rsidRDefault="005F7A47" w:rsidP="005F7A47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3D3931" w:rsidRDefault="006B4F43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3931">
              <w:rPr>
                <w:rFonts w:ascii="Arial" w:hAnsi="Arial" w:cs="Arial"/>
                <w:bCs/>
                <w:sz w:val="16"/>
                <w:szCs w:val="16"/>
              </w:rPr>
              <w:t>posiadan</w:t>
            </w:r>
            <w:r w:rsidR="005F7A47" w:rsidRPr="003D3931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3D39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F7A47" w:rsidRPr="003D3931">
              <w:rPr>
                <w:rFonts w:ascii="Arial" w:hAnsi="Arial" w:cs="Arial"/>
                <w:iCs/>
                <w:sz w:val="16"/>
                <w:szCs w:val="16"/>
              </w:rPr>
              <w:t xml:space="preserve">stopień naukowy minimum doktora w dziedzinie nauk biologicznych lub </w:t>
            </w:r>
            <w:r w:rsidR="005F7A47" w:rsidRPr="003D3931">
              <w:rPr>
                <w:rFonts w:ascii="Arial" w:hAnsi="Arial" w:cs="Arial"/>
                <w:iCs/>
                <w:sz w:val="16"/>
                <w:szCs w:val="16"/>
              </w:rPr>
              <w:br/>
              <w:t>w dziedzinie nauk o Ziemi</w:t>
            </w:r>
            <w:r w:rsidRPr="003D393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B4F43" w:rsidRPr="003D3931" w:rsidRDefault="005F7A47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3D3931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………………………………………………………………………………….. </w:t>
            </w:r>
            <w:r w:rsidRPr="003D3931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i dziedzinę)</w:t>
            </w:r>
          </w:p>
          <w:p w:rsidR="006B4F43" w:rsidRPr="003D3931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843A9" w:rsidRPr="003D3931" w:rsidRDefault="005F7A47" w:rsidP="005843A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931">
              <w:rPr>
                <w:rFonts w:ascii="Arial" w:hAnsi="Arial" w:cs="Arial"/>
                <w:iCs/>
                <w:sz w:val="16"/>
                <w:szCs w:val="16"/>
              </w:rPr>
              <w:t>posiada co najmniej 3-letnie doświadczenie zdobyte w okresie ostatnich 5 latach przed terminem składania ofert, polegające na wykonywaniu ekspertyz, opinii lub opracowań studialnych w zakresie geologii lub hydrogeologii (możliwości rozprzestrzeniania się zanieczyszczeń w środowisku gruntowo-wodnym)</w:t>
            </w:r>
          </w:p>
          <w:p w:rsidR="006874FA" w:rsidRPr="0029099B" w:rsidRDefault="006874FA" w:rsidP="006874FA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geologii lub hydrogeologii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6874FA" w:rsidRPr="0029099B" w:rsidRDefault="006874FA" w:rsidP="006874FA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geologii lub hydrogeologii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6874FA" w:rsidRPr="0029099B" w:rsidRDefault="006874FA" w:rsidP="006874FA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geologii lub hydrogeologii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3A9" w:rsidRPr="003D3931" w:rsidRDefault="006874FA" w:rsidP="006874FA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9205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53" w:rsidRDefault="00B92053" w:rsidP="00A92E94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053" w:rsidRPr="006B4F43" w:rsidRDefault="00B92053" w:rsidP="00A92E94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31" w:rsidRPr="00C65E90" w:rsidRDefault="003D3931" w:rsidP="003D393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65E90">
              <w:rPr>
                <w:rFonts w:ascii="Arial" w:hAnsi="Arial" w:cs="Arial"/>
                <w:bCs/>
                <w:sz w:val="16"/>
                <w:szCs w:val="16"/>
              </w:rPr>
              <w:t>posiadany stopień naukowy minimum doktora w dziedzinie nauk biologicznych lub w dziedzinie nauk o Ziemi</w:t>
            </w:r>
            <w:r w:rsidRPr="00C65E90">
              <w:rPr>
                <w:rFonts w:ascii="Arial" w:hAnsi="Arial" w:cs="Arial"/>
                <w:bCs/>
                <w:sz w:val="16"/>
                <w:szCs w:val="16"/>
              </w:rPr>
              <w:t xml:space="preserve"> lub </w:t>
            </w:r>
            <w:r w:rsidRPr="00C65E90">
              <w:rPr>
                <w:rFonts w:ascii="Arial" w:hAnsi="Arial" w:cs="Arial"/>
                <w:bCs/>
                <w:sz w:val="16"/>
                <w:szCs w:val="16"/>
              </w:rPr>
              <w:br/>
              <w:t>w dziedzinie nauk rolniczych</w:t>
            </w:r>
            <w:r w:rsidRPr="00C65E9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B92053" w:rsidRPr="00C65E90" w:rsidRDefault="003D3931" w:rsidP="003D393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C65E9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………………………………………………………………………………….. </w:t>
            </w:r>
            <w:r w:rsidRPr="00C65E90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i dziedzinę)</w:t>
            </w:r>
          </w:p>
          <w:p w:rsidR="00B92053" w:rsidRPr="00C65E90" w:rsidRDefault="00B92053" w:rsidP="00A92E9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92053" w:rsidRPr="00C65E90" w:rsidRDefault="00C65E90" w:rsidP="00A92E9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90">
              <w:rPr>
                <w:rFonts w:ascii="Arial" w:hAnsi="Arial" w:cs="Arial"/>
                <w:iCs/>
                <w:sz w:val="16"/>
                <w:szCs w:val="16"/>
              </w:rPr>
              <w:t>posiada co najmniej 3-letnie doświadczenie zdobyte w okresie ostatnich 5 latach przed terminem składania ofert, polegające na wykonywaniu ekspertyz, opinii lub opracowań studialnych w zakresie gleboznawstwa</w:t>
            </w:r>
          </w:p>
          <w:p w:rsidR="006874FA" w:rsidRPr="0029099B" w:rsidRDefault="006874FA" w:rsidP="006874FA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gleboznawstwa: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6874FA" w:rsidRPr="0029099B" w:rsidRDefault="006874FA" w:rsidP="006874FA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gleboznawstwa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6874FA" w:rsidRPr="0029099B" w:rsidRDefault="006874FA" w:rsidP="006874FA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9099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okres posiadanego doświadczenia w realizacji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ekspertyz/opin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lub opracowa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ń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ych w zakresie gleboznawstwa</w:t>
            </w:r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dd-mm-rrr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proofErr w:type="spellStart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29099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65E90" w:rsidRPr="00C65E90" w:rsidRDefault="006874FA" w:rsidP="006874FA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53" w:rsidRPr="00810A3E" w:rsidRDefault="00B9205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B92053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F9" w:rsidRDefault="004548F9">
      <w:pPr>
        <w:spacing w:after="0" w:line="240" w:lineRule="auto"/>
      </w:pPr>
      <w:r>
        <w:separator/>
      </w:r>
    </w:p>
  </w:endnote>
  <w:endnote w:type="continuationSeparator" w:id="0">
    <w:p w:rsidR="004548F9" w:rsidRDefault="0045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53" w:rsidRPr="0052556C" w:rsidRDefault="00B92053" w:rsidP="00B92053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EB0" w:rsidRDefault="00546EB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 w:rsidR="005008AF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 w:rsidR="005008AF">
      <w:rPr>
        <w:b/>
        <w:bCs/>
        <w:i/>
        <w:iCs/>
        <w:sz w:val="20"/>
        <w:szCs w:val="20"/>
      </w:rPr>
      <w:fldChar w:fldCharType="separate"/>
    </w:r>
    <w:r w:rsidR="006874FA">
      <w:rPr>
        <w:b/>
        <w:bCs/>
        <w:i/>
        <w:iCs/>
        <w:noProof/>
        <w:sz w:val="20"/>
        <w:szCs w:val="20"/>
      </w:rPr>
      <w:t>2</w:t>
    </w:r>
    <w:r w:rsidR="005008AF"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 w:rsidR="005008AF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 w:rsidR="005008AF">
      <w:rPr>
        <w:b/>
        <w:bCs/>
        <w:i/>
        <w:iCs/>
        <w:sz w:val="20"/>
        <w:szCs w:val="20"/>
      </w:rPr>
      <w:fldChar w:fldCharType="separate"/>
    </w:r>
    <w:r w:rsidR="006874FA">
      <w:rPr>
        <w:b/>
        <w:bCs/>
        <w:i/>
        <w:iCs/>
        <w:noProof/>
        <w:sz w:val="20"/>
        <w:szCs w:val="20"/>
      </w:rPr>
      <w:t>4</w:t>
    </w:r>
    <w:r w:rsidR="005008AF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F9" w:rsidRDefault="004548F9">
      <w:pPr>
        <w:spacing w:after="0" w:line="240" w:lineRule="auto"/>
      </w:pPr>
      <w:r>
        <w:separator/>
      </w:r>
    </w:p>
  </w:footnote>
  <w:footnote w:type="continuationSeparator" w:id="0">
    <w:p w:rsidR="004548F9" w:rsidRDefault="0045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B0" w:rsidRPr="00495003" w:rsidRDefault="00B92053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4</w:t>
    </w:r>
    <w:r w:rsidR="00546EB0" w:rsidRPr="00495003">
      <w:rPr>
        <w:rFonts w:ascii="Arial" w:hAnsi="Arial" w:cs="Arial"/>
        <w:i/>
        <w:iCs/>
        <w:sz w:val="16"/>
        <w:szCs w:val="16"/>
      </w:rPr>
      <w:t>/GDOŚ/201</w:t>
    </w:r>
    <w:r>
      <w:rPr>
        <w:rFonts w:ascii="Arial" w:hAnsi="Arial" w:cs="Arial"/>
        <w:i/>
        <w:iCs/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11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4472"/>
    <w:rsid w:val="000D33EA"/>
    <w:rsid w:val="000D3F35"/>
    <w:rsid w:val="000E090A"/>
    <w:rsid w:val="000F07B3"/>
    <w:rsid w:val="001535FA"/>
    <w:rsid w:val="00162830"/>
    <w:rsid w:val="00184291"/>
    <w:rsid w:val="00190232"/>
    <w:rsid w:val="001E3180"/>
    <w:rsid w:val="00207C63"/>
    <w:rsid w:val="00246D64"/>
    <w:rsid w:val="00276DC6"/>
    <w:rsid w:val="0029099B"/>
    <w:rsid w:val="0029598E"/>
    <w:rsid w:val="00363344"/>
    <w:rsid w:val="003B3D81"/>
    <w:rsid w:val="003C73C2"/>
    <w:rsid w:val="003D3931"/>
    <w:rsid w:val="00451770"/>
    <w:rsid w:val="00454406"/>
    <w:rsid w:val="004548F9"/>
    <w:rsid w:val="004634FA"/>
    <w:rsid w:val="00484D7F"/>
    <w:rsid w:val="00495003"/>
    <w:rsid w:val="004B532F"/>
    <w:rsid w:val="005008AF"/>
    <w:rsid w:val="00546EB0"/>
    <w:rsid w:val="005843A9"/>
    <w:rsid w:val="005C311B"/>
    <w:rsid w:val="005D2509"/>
    <w:rsid w:val="005D34F3"/>
    <w:rsid w:val="005F7A47"/>
    <w:rsid w:val="006874FA"/>
    <w:rsid w:val="00695B22"/>
    <w:rsid w:val="006B4F43"/>
    <w:rsid w:val="006B59A8"/>
    <w:rsid w:val="006F3251"/>
    <w:rsid w:val="007263C3"/>
    <w:rsid w:val="00727192"/>
    <w:rsid w:val="007564A2"/>
    <w:rsid w:val="00757698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B7502"/>
    <w:rsid w:val="009C60E6"/>
    <w:rsid w:val="00A00C1D"/>
    <w:rsid w:val="00B1073D"/>
    <w:rsid w:val="00B35089"/>
    <w:rsid w:val="00B91441"/>
    <w:rsid w:val="00B92053"/>
    <w:rsid w:val="00C0041D"/>
    <w:rsid w:val="00C60196"/>
    <w:rsid w:val="00C65E90"/>
    <w:rsid w:val="00C71549"/>
    <w:rsid w:val="00CD65C4"/>
    <w:rsid w:val="00CE65EF"/>
    <w:rsid w:val="00D34A17"/>
    <w:rsid w:val="00D60B81"/>
    <w:rsid w:val="00DE5365"/>
    <w:rsid w:val="00E12FFF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7</cp:revision>
  <cp:lastPrinted>2017-02-06T09:36:00Z</cp:lastPrinted>
  <dcterms:created xsi:type="dcterms:W3CDTF">2017-01-31T11:32:00Z</dcterms:created>
  <dcterms:modified xsi:type="dcterms:W3CDTF">2017-02-06T10:27:00Z</dcterms:modified>
</cp:coreProperties>
</file>